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2369" w14:textId="6965D942" w:rsidR="00DC6F9E" w:rsidRPr="00C819FF" w:rsidRDefault="00BB030F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Luogo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________________,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data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</w:t>
      </w:r>
    </w:p>
    <w:p w14:paraId="4CD255AD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Il sottoscritto ________________ ha ricevuto la vostra comunicazione/convocazione e viene a richiedere le informazioni qui di seguito, prima di poter procedere alla serena vaccinazione.</w:t>
      </w:r>
    </w:p>
    <w:p w14:paraId="3C2DA238" w14:textId="35E4260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Ritengo le informazioni relative alla profilassi vaccinale finora pervenutemi non confacenti ad una informazione dovuta e tale da permettermi di acconsentire o dissentire su quanto da voi proposto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 ossia la vaccinazione contro il SARS-COV2 con il vaccino messo a punto dalle società</w:t>
      </w:r>
      <w:r w:rsidR="000431A5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3DB5060D" w14:textId="44AB71BF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erogazione o meno di una terapia, anche se obbligatoria, avviene in seguito a consenso o dissenso firmato da parte del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paziente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espresso dallo stesso, sulla base delle informazioni ricevute dal medico curante. Medico che, con un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atto medico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attraverso cioè un processo di anamnesi, analisi, diagnosi ecc. espone verbalmente e per iscritto, un parere medico al suo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paziente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di valutazione dei rischi/benefici della terapia proposta.</w:t>
      </w:r>
    </w:p>
    <w:p w14:paraId="64B5F40A" w14:textId="2E03A08F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Tale informativa deve essere esaustiva, veritiera e chiara e permettere a chi la riceve di poter decidere in coscienza ed esprimere quindi il suo consenso o dissenso al trattamento sanitario proposto secondo le disposizioni dell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art. 32 della Costituzione, della Convenzione di Oviedo (legge 145/2001) e della legge 219/2017.</w:t>
      </w:r>
    </w:p>
    <w:p w14:paraId="3360233D" w14:textId="0834812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Tale informativa deve contenere anche le dovute garanzie di chi la eroga, in modo da supportare il paziente in quelle informazioni di più difficile comprensione in quanto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non esperto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 quella materia.</w:t>
      </w:r>
    </w:p>
    <w:p w14:paraId="0A349B74" w14:textId="77777777" w:rsidR="004110B2" w:rsidRPr="00C819FF" w:rsidRDefault="004110B2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Quindi, prima di procedere o meno alla somministrazione vaccinale e fissare un appuntamento in tal senso </w:t>
      </w:r>
    </w:p>
    <w:p w14:paraId="1F3C5EC6" w14:textId="77777777" w:rsidR="004110B2" w:rsidRPr="00C819FF" w:rsidRDefault="004110B2" w:rsidP="00C819FF">
      <w:pPr>
        <w:spacing w:line="360" w:lineRule="auto"/>
        <w:jc w:val="center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CHIEDO</w:t>
      </w:r>
    </w:p>
    <w:p w14:paraId="6A0C9D28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ricevere quanto sopra indicato, per iscritto.</w:t>
      </w:r>
    </w:p>
    <w:p w14:paraId="00F5EF76" w14:textId="687DB4DB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seguito in allegato riporto tutti i quesiti e i dubbi riferiti a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 quanto tal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ed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ai protocolli vaccinali proposti.</w:t>
      </w:r>
    </w:p>
    <w:p w14:paraId="75F032DE" w14:textId="147BEA8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Inoltre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chiedo mi vengano prescritti i test di dosaggio anticorpale ed i test di verifica della suscettibilità specifica, in modo da poter procedere anche in tal senso e poterli sottoporre alla vostra attenzione per una esaustiva analisi del paziente prima dell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atto medico vero e proprio.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 particolare, dalle informazioni diffuse dalla stessa </w:t>
      </w:r>
      <w:r w:rsidR="000431A5">
        <w:rPr>
          <w:rFonts w:ascii="Times New Roman" w:eastAsia="Lato" w:hAnsi="Times New Roman" w:cs="Times New Roman"/>
          <w:color w:val="000000"/>
          <w:sz w:val="24"/>
          <w:szCs w:val="24"/>
        </w:rPr>
        <w:t>casa produttrice del vaccino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per poter procedere al vaccino occorre escludere la presenza di anticorpi contro il SARS-COV2 risultando il vaccino addirittura dannoso nelle persone che, anche a loro insaputa, abbiano avuto il Covid-19 e siano pertanto positivi alla ricerca degli anticorpi. </w:t>
      </w:r>
    </w:p>
    <w:p w14:paraId="1ADC66EA" w14:textId="7A78C5F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Voglio precisare che, in quanto ente convocante, spetta a voi 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onere dell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informazione.</w:t>
      </w:r>
    </w:p>
    <w:p w14:paraId="1464CC3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lastRenderedPageBreak/>
        <w:t xml:space="preserve">La restituzione allo scrivente del sottostante allegato, compilato in tutte le sue parti e firmato per avallo dei contenuti, sarà a tutti gli effetti trattata, a livello 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formale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, quale informativa 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minima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indispensabile e rappresenta elemento indispensabile per permettermi di poter esprimere in coscienza il mio assenso o dissenso alla vaccinazione, è quindi obbligatorio per fissare qualsiasi appuntamento di visita e somministrazione vaccinale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79FA3B94" w14:textId="77777777" w:rsidR="00DC6F9E" w:rsidRPr="00C819FF" w:rsidRDefault="004110B2" w:rsidP="00C81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                                                                In fede </w:t>
      </w:r>
    </w:p>
    <w:p w14:paraId="25DDD948" w14:textId="77777777" w:rsidR="007B2796" w:rsidRPr="00C819FF" w:rsidRDefault="004110B2" w:rsidP="00C819FF">
      <w:pPr>
        <w:spacing w:line="360" w:lineRule="auto"/>
        <w:ind w:left="2977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Firma ________________________     </w:t>
      </w:r>
    </w:p>
    <w:p w14:paraId="0FCC9D6C" w14:textId="1EBF243C" w:rsidR="00DC6F9E" w:rsidRPr="00C819FF" w:rsidRDefault="004110B2" w:rsidP="00C819FF">
      <w:pPr>
        <w:spacing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       </w:t>
      </w:r>
    </w:p>
    <w:p w14:paraId="37BFE711" w14:textId="7C2F56FA" w:rsidR="00DC6F9E" w:rsidRPr="00C819FF" w:rsidRDefault="004110B2" w:rsidP="00C819FF">
      <w:pPr>
        <w:pStyle w:val="Titolo2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819FF">
        <w:rPr>
          <w:rFonts w:ascii="Times New Roman" w:eastAsia="Lato" w:hAnsi="Times New Roman"/>
          <w:sz w:val="24"/>
          <w:szCs w:val="24"/>
        </w:rPr>
        <w:t xml:space="preserve">INFORMAZIONE MEDICA RIGUARDO AL VACCINO </w:t>
      </w:r>
      <w:r w:rsidR="00307C71" w:rsidRPr="00C819FF">
        <w:rPr>
          <w:rFonts w:ascii="Times New Roman" w:eastAsia="Lato" w:hAnsi="Times New Roman"/>
          <w:sz w:val="24"/>
          <w:szCs w:val="24"/>
        </w:rPr>
        <w:t xml:space="preserve">COVID-19 </w:t>
      </w:r>
      <w:r w:rsidRPr="00C819FF">
        <w:rPr>
          <w:rFonts w:ascii="Times New Roman" w:eastAsia="Lato" w:hAnsi="Times New Roman"/>
          <w:sz w:val="24"/>
          <w:szCs w:val="24"/>
        </w:rPr>
        <w:t>DA SOMMINISTRARE</w:t>
      </w:r>
    </w:p>
    <w:p w14:paraId="58103ECE" w14:textId="77777777" w:rsidR="00DC6F9E" w:rsidRPr="00C819FF" w:rsidRDefault="00DC6F9E" w:rsidP="00C819FF">
      <w:pPr>
        <w:spacing w:line="360" w:lineRule="auto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0246578E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sz w:val="24"/>
          <w:szCs w:val="24"/>
        </w:rPr>
        <w:t>PARTE I:</w:t>
      </w:r>
    </w:p>
    <w:p w14:paraId="5F999995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sz w:val="24"/>
          <w:szCs w:val="24"/>
        </w:rPr>
        <w:t>IDENTIFICAZIONE DEL MEDICO</w:t>
      </w:r>
    </w:p>
    <w:p w14:paraId="4E12B74D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Io sottoscritto/a DOTT _________________________</w:t>
      </w:r>
    </w:p>
    <w:p w14:paraId="3F0EDBBD" w14:textId="77777777" w:rsidR="00DC6F9E" w:rsidRPr="00C819FF" w:rsidRDefault="004110B2" w:rsidP="00C819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sz w:val="24"/>
          <w:szCs w:val="24"/>
        </w:rPr>
        <w:t>DICHIARO</w:t>
      </w:r>
    </w:p>
    <w:p w14:paraId="3810C88A" w14:textId="63A129B9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essere nato a _________________ Prov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________ Il ___/___/_______</w:t>
      </w:r>
    </w:p>
    <w:p w14:paraId="76EA18AB" w14:textId="38CA8349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essere residente in __________________ Prov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_______</w:t>
      </w:r>
    </w:p>
    <w:p w14:paraId="0DC13D5A" w14:textId="51A3B5E5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 via ________________ al n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______________C.</w:t>
      </w:r>
      <w:proofErr w:type="gramStart"/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A.P</w:t>
      </w:r>
      <w:proofErr w:type="gramEnd"/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</w:t>
      </w:r>
    </w:p>
    <w:p w14:paraId="495B6875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Tel._________________ Email ___________________</w:t>
      </w:r>
    </w:p>
    <w:p w14:paraId="52C3244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CF ___________________________________</w:t>
      </w:r>
    </w:p>
    <w:p w14:paraId="23536E1E" w14:textId="5770E079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essermi laureato/a in Medicina e Chirurgia presso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Università di ________________________________ nell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anno ____________ e di essere iscritto/a all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Albo dell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Ordine dei Medici di __________________________ e di esercitare con numero codice ASL _____________</w:t>
      </w:r>
    </w:p>
    <w:p w14:paraId="5C438FA4" w14:textId="77777777" w:rsidR="007B2796" w:rsidRPr="00C819FF" w:rsidRDefault="007B2796" w:rsidP="00C819FF">
      <w:pPr>
        <w:spacing w:line="36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68746EE5" w14:textId="4AE55D9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II:</w:t>
      </w:r>
    </w:p>
    <w:p w14:paraId="55CF23A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MOTIVO PER CUI VIENE EMESSA TALE DICHIARAZIONE</w:t>
      </w:r>
    </w:p>
    <w:p w14:paraId="0170DE55" w14:textId="75D383DB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La presente dichiarazione di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v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erità e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s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cienza si rende necessaria in quanto il paziente ha chiesto di ottenere da me, in qualità di medico curante (o vaccinatore, se del caso), informazioni complete, veritiere e chiare ed inoltre garanzie relativamente ai preparati vaccinali per i quali ho prescritto la somministrazione e,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inoltre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garanzia di aver messo in atto ogni azione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preventiva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possibile per ridurre al minimo il rischio di insorgenza di effetti avversi.</w:t>
      </w:r>
    </w:p>
    <w:p w14:paraId="620E17DA" w14:textId="77777777" w:rsidR="00DC6F9E" w:rsidRPr="00C819FF" w:rsidRDefault="004110B2" w:rsidP="00C819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III:</w:t>
      </w:r>
    </w:p>
    <w:p w14:paraId="51B5F025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lastRenderedPageBreak/>
        <w:t>DICHIARAZIONI DI CONSAPEVOLEZZA E ASSUNZIONE DI RESPONSABILITÀ DEL MEDICO</w:t>
      </w:r>
    </w:p>
    <w:p w14:paraId="4BCA9A9A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PREMESSO CHE</w:t>
      </w:r>
    </w:p>
    <w:p w14:paraId="20D59705" w14:textId="4A310560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Io sottoscritto medico, sono consapevole ch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 q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ualsiasi trattamento medico necessita di un consenso o dissenso informato. La mancata erogazione di un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informazione esaustiva, veritiera e chiara, non mette il paziente nelle condizioni di poter esprimere coscientemente la sua volontà,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con il rischio che egli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assum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una decisione senza averne compreso le implicazioni 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 termini di benefici e di rischi</w:t>
      </w:r>
      <w:r w:rsidR="005377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</w:p>
    <w:p w14:paraId="3D0F673E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IV:</w:t>
      </w:r>
    </w:p>
    <w:p w14:paraId="12F899DB" w14:textId="4CD15BD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INFORMATIVA SU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O</w:t>
      </w:r>
    </w:p>
    <w:p w14:paraId="66332259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PREMESSO CHE</w:t>
      </w:r>
    </w:p>
    <w:p w14:paraId="52B9AE96" w14:textId="04DFC61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il paziente ___________________________, nato il ____________________ è stato da me convocato, per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somministrazion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 del vaccino contro la SARS-COV2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per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qual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 alla data in cui redigo la presente dichiarazione non sussist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obblig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di legge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 trattandosi di una terapia liberamente scelta dal paziente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34EBD639" w14:textId="732D2E7F" w:rsidR="00307C71" w:rsidRPr="00C819FF" w:rsidRDefault="00307C71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Vaccino contro il SARS-COV2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è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prodotto e commercializzato dalla casa farmaceutica _________________________________________________</w:t>
      </w:r>
    </w:p>
    <w:p w14:paraId="7E5AD379" w14:textId="4017EAED" w:rsidR="00DC6F9E" w:rsidRPr="00C819FF" w:rsidRDefault="00307C71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Si allega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il foglietto illustrativo complet</w:t>
      </w:r>
      <w:r w:rsidR="00BB030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o, la scheda tecnica e la sched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 vaccinale fornite dal fabbricante.</w:t>
      </w:r>
    </w:p>
    <w:p w14:paraId="4BE49ADD" w14:textId="3DA11F9F" w:rsidR="00307C71" w:rsidRPr="00C819FF" w:rsidRDefault="00307C71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Il sottoscritto specifica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inoltre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che le componenti del vaccino in questione sono le seguenti</w:t>
      </w:r>
      <w:r w:rsidR="00C819FF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, di avere preso esatta conoscenza di tutte le componenti chimiche del vaccino e di escludere che lo stesso contenga ulteriori elementi oltre a quelli di seguito specificati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(indicare dettagliatamente ed analiticamente tutte le componenti chimiche del vaccino): </w:t>
      </w:r>
    </w:p>
    <w:p w14:paraId="342D6BFC" w14:textId="01C6FCCE" w:rsidR="00307C71" w:rsidRPr="00C819FF" w:rsidRDefault="00307C71" w:rsidP="00C819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9DD0A9B" w14:textId="4E293396" w:rsidR="00307C71" w:rsidRPr="00C819FF" w:rsidRDefault="00307C71" w:rsidP="00C819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DACD830" w14:textId="661AF01A" w:rsidR="00307C71" w:rsidRPr="00C819FF" w:rsidRDefault="00307C71" w:rsidP="00C819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27A0ED5" w14:textId="1550B69C" w:rsidR="00307C71" w:rsidRPr="00C819FF" w:rsidRDefault="00307C71" w:rsidP="00C819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47A2AE1" w14:textId="77777777" w:rsidR="00307C71" w:rsidRPr="00C819FF" w:rsidRDefault="00307C71" w:rsidP="00C819F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BB85C9" w14:textId="0C60D43E" w:rsidR="00DC6F9E" w:rsidRPr="00C819FF" w:rsidRDefault="004110B2" w:rsidP="00C819FF">
      <w:pPr>
        <w:tabs>
          <w:tab w:val="left" w:pos="240"/>
          <w:tab w:val="left" w:pos="720"/>
        </w:tabs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Di seguito, io medico, indico in particolare i dati degli studi di sicurezza ed efficacia forniti dal fabbricante del vaccino/nome commerciale:</w:t>
      </w:r>
    </w:p>
    <w:p w14:paraId="79BB1122" w14:textId="77777777" w:rsidR="007B2796" w:rsidRPr="00C819FF" w:rsidRDefault="007B2796" w:rsidP="00C819FF">
      <w:pPr>
        <w:tabs>
          <w:tab w:val="left" w:pos="240"/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4340"/>
        <w:gridCol w:w="2440"/>
      </w:tblGrid>
      <w:tr w:rsidR="00DC6F9E" w:rsidRPr="00C819FF" w14:paraId="07C840EC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0A0868E2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Nome Commerciale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7FAC590D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Tipologia di studio*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1E13559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Risultati</w:t>
            </w:r>
          </w:p>
        </w:tc>
      </w:tr>
      <w:tr w:rsidR="00DC6F9E" w:rsidRPr="00C819FF" w14:paraId="4F639DFC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F49F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482D5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CC0EE1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5530FB4B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0BAF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27213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F078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711D2261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554F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A91E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FD226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735BF6B0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CCB1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801E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DDEE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1961ACFA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13AA6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E3EC3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3AA1E5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1E213B96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35C40B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AEAFF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07123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74FA4FFB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7A43C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647B3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D8031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4A4DC816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B41D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A10C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362B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1470079A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1DF2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A382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9F6D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6F9E" w:rsidRPr="00C819FF" w14:paraId="378C2452" w14:textId="77777777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E062E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F2E7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E5FF9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761FEF9" w14:textId="77777777" w:rsidR="00307C71" w:rsidRPr="00C819FF" w:rsidRDefault="00307C71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165A220D" w14:textId="683207C6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*Tipologia di studio: indicare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elenco degli studi eseguiti sul preparato commerciale e/o studi richiamati su vaccini analoghi.</w:t>
      </w:r>
    </w:p>
    <w:p w14:paraId="1AD91269" w14:textId="77777777" w:rsidR="00DC6F9E" w:rsidRPr="00C819FF" w:rsidRDefault="004110B2" w:rsidP="00C819FF">
      <w:pPr>
        <w:numPr>
          <w:ilvl w:val="0"/>
          <w:numId w:val="3"/>
        </w:numPr>
        <w:spacing w:line="360" w:lineRule="auto"/>
        <w:ind w:left="360" w:right="3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PRECLINICI</w:t>
      </w:r>
    </w:p>
    <w:p w14:paraId="14A3F6C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Per gli studi preclinici indicare i tipi di test applicati per valutare:</w:t>
      </w:r>
    </w:p>
    <w:p w14:paraId="713EDF58" w14:textId="6D1426D0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-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efficacia</w:t>
      </w:r>
    </w:p>
    <w:p w14:paraId="140B35D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- la tossicità, indicando in particolare gli studi di farmacocinetica anche degli eccipienti, contaminanti noti; gli studi di mutagenesi e cancerogenesi, gli studi sulla fertilità (in caso di studi non eseguiti per queste specifiche indagini, scrivere: test non eseguito)</w:t>
      </w:r>
    </w:p>
    <w:p w14:paraId="0D1E6C14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2) CLINICI</w:t>
      </w:r>
    </w:p>
    <w:p w14:paraId="6324FA5A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- fase 1 (numero di soggetti; età soggetti testati; efficacia; effetti avversi rilevati);</w:t>
      </w:r>
    </w:p>
    <w:p w14:paraId="1CA54CA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- fase 2 (numero di soggetti; età soggetti testati; efficacia; effetti avversi rilevati);</w:t>
      </w:r>
    </w:p>
    <w:p w14:paraId="0C7A631C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- fase 3 (numero di soggetti; età soggetti testati; efficacia; effetti avversi rilevati);</w:t>
      </w:r>
    </w:p>
    <w:p w14:paraId="4E38E4BD" w14:textId="55DE95CC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3) 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sottopost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a monitoraggio addizionale: motivazioni riportate sopra.</w:t>
      </w:r>
    </w:p>
    <w:p w14:paraId="77AC1002" w14:textId="5A03DA3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La somministrazione al mio paziente de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sopra consigliat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si configura come atto che ricade sotto la mia piena responsabilità personale ed è motivato dalla</w:t>
      </w:r>
      <w:r w:rsid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seguente valutazione di rischi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/benefici da me eseguita specificatamente per il mio paziente:</w:t>
      </w:r>
    </w:p>
    <w:p w14:paraId="1EEF056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2AF10D1" w14:textId="3FB8AD73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I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come sopra, verr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à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somministrat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secondo il seguente protocollo di somministrazione*:</w:t>
      </w:r>
    </w:p>
    <w:p w14:paraId="2124F7F2" w14:textId="6B5761F5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(* Indicare la sequenza temporale della somministrazione delle dosi, indicando il relativo riferimento 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del provvedimento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che lo approva o lo studio clinico fornito dal fabbricante. In mancanza, ci deve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essere una dettagliata valutazione dei rischi inserita nell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allegato F, a firma del medico sottoscrivente il presente documento, che si accolla la responsabilità del protocollo vaccinale eseguito).</w:t>
      </w:r>
    </w:p>
    <w:p w14:paraId="2248C679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0AD504D2" w14:textId="2712EEE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26ABC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V:</w:t>
      </w:r>
    </w:p>
    <w:p w14:paraId="4B97DF2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DICHIARAZIONI</w:t>
      </w:r>
    </w:p>
    <w:p w14:paraId="1C59E04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TUTTO CIÒ PREMESSO DICHIARO QUANTO SEGUE:</w:t>
      </w:r>
    </w:p>
    <w:p w14:paraId="3EFD9AD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Dichiaro di possedere una conoscenza approfondita dei rischi e dei benefici di tutti i farmaci che io prescrivo o somministro ai miei pazienti.</w:t>
      </w:r>
    </w:p>
    <w:p w14:paraId="222B34C1" w14:textId="758B16C5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Nel caso del paziente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 xml:space="preserve">(nome del </w:t>
      </w:r>
      <w:proofErr w:type="gramStart"/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paziente)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</w:t>
      </w:r>
      <w:proofErr w:type="gramEnd"/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___________________________, di anni _____, che ho esaminato, rilevo che esistano alcuni fattori di rischio che giustificano l</w:t>
      </w:r>
      <w:r w:rsidR="00307C71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vaccinazion</w:t>
      </w:r>
      <w:r w:rsid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6E939E7C" w14:textId="7E0BDBBF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Di seguito stilo, in fede, un elenco di tali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fattori di rischio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 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dichiaro che la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vaccinazion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e proposta è idonea a proteggere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il paziente citato contro 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il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patogen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>o, dichiaro inoltre che per età, situazione professionale e medica e preso atto di ogni specifica circostanza che riguarda il mio paziente il rischio connesso alla vaccinazione è di molto inferiore al rischio di contrarre il Covid-19 e di subirne conseguenze letali e/o risultanti in invalidità permanente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:</w:t>
      </w:r>
    </w:p>
    <w:p w14:paraId="3033FB1A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260"/>
        <w:gridCol w:w="4420"/>
      </w:tblGrid>
      <w:tr w:rsidR="00DC6F9E" w:rsidRPr="00C819FF" w14:paraId="62E5CF69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5534D841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14:paraId="67591E36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Fattore di rischio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0E8ED55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Vaccinazione</w:t>
            </w:r>
          </w:p>
        </w:tc>
      </w:tr>
      <w:tr w:rsidR="00DC6F9E" w:rsidRPr="00C819FF" w14:paraId="4E4FA913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2E0D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7541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1EFF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13DA12FF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162FA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2E9C71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46A2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779C3C75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7818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0D71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D72B13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14B463CE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C85C6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E884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E0A7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6BC75ED8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6590F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6C68B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B9D8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7FC2116B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E68CC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573C5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B2B47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0CDF9C47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232E0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AB66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4C67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7B14B9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DCD6101" w14:textId="500CD171" w:rsidR="00DC6F9E" w:rsidRPr="00C819FF" w:rsidRDefault="004B7C2E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Conosco tutte le componenti chimiche del vaccino e 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garantisco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che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tutti gli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ingredienti</w:t>
      </w:r>
      <w:r w:rsidR="00307C71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del vaccino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sono sicuri se 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inoculati 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nel corpo del mio paziente.</w:t>
      </w:r>
    </w:p>
    <w:p w14:paraId="4B0F5D1F" w14:textId="7D715633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Ho preso visione di studi ufficiali che attestano reazioni avverse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al vaccino che sarà somministrato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 ho scoperto che detti studi non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sconsigliano la somministrazione del vaccino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33F613FF" w14:textId="634156BD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Con la presente dichiarazione,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garantisco </w:t>
      </w:r>
      <w:r w:rsidR="004B7C2E" w:rsidRPr="00C819FF">
        <w:rPr>
          <w:rFonts w:ascii="Times New Roman" w:eastAsia="Lato" w:hAnsi="Times New Roman" w:cs="Times New Roman"/>
          <w:bCs/>
          <w:color w:val="000000"/>
          <w:sz w:val="24"/>
          <w:szCs w:val="24"/>
        </w:rPr>
        <w:t xml:space="preserve">inoltre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che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che io impiego nella mia pratica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non cont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iene alcun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virus 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e in particolare che non determina la positività ai test PCR per l’individuazione del SARS_COV2.</w:t>
      </w:r>
    </w:p>
    <w:p w14:paraId="598DFBA9" w14:textId="7C8C0C88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Con la presente dichiarazione,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preso atto dell’obiezione di coscienza del mio paziente per ragioni religiose che gli impediscono di accettare la somministrazione di qualsiasi sostanza derivante da cellule fetali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garantisco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che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che intendo somministrare, per la prevenzione da contagio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da SARS-COV2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 xml:space="preserve">(nome del </w:t>
      </w:r>
      <w:proofErr w:type="gramStart"/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paziente)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</w:t>
      </w:r>
      <w:proofErr w:type="gramEnd"/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____________________________________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non cont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iene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tessuto ricavato da feti umani abortiti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(noti anche come 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cellule di feti umani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)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.</w:t>
      </w:r>
    </w:p>
    <w:p w14:paraId="36FC5E08" w14:textId="3C380276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Con la presente dichiarazione,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garantisco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che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che intendo somministrare, per la prevenzione da contagio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da SARS-COV2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, 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 xml:space="preserve">(nome del </w:t>
      </w:r>
      <w:proofErr w:type="gramStart"/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paziente)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</w:t>
      </w:r>
      <w:proofErr w:type="gramEnd"/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____________________________________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non cont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iene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frammenti di DNA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alieno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 ricombinante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0AB0385E" w14:textId="26A8B51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Con la presente dichiarazione,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garantisco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che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che intendo somministrare, per la prevenzione da contagio, 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 xml:space="preserve">(nome del paziente)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_____________________________________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è stato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testat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 risultat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privi di effetti genotossici, cancerogeni o tossici sulla fertilità.</w:t>
      </w:r>
    </w:p>
    <w:p w14:paraId="7D909EB9" w14:textId="30EAFD1D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hAnsi="Times New Roman" w:cs="Times New Roman"/>
          <w:sz w:val="24"/>
          <w:szCs w:val="24"/>
        </w:rPr>
        <w:t>Per minimizzare gli eventuali rischi derivanti dalla somministrazione de</w:t>
      </w:r>
      <w:r w:rsidR="004B7C2E" w:rsidRPr="00C819FF">
        <w:rPr>
          <w:rFonts w:ascii="Times New Roman" w:hAnsi="Times New Roman" w:cs="Times New Roman"/>
          <w:sz w:val="24"/>
          <w:szCs w:val="24"/>
        </w:rPr>
        <w:t>l</w:t>
      </w:r>
      <w:r w:rsidRPr="00C819FF">
        <w:rPr>
          <w:rFonts w:ascii="Times New Roman" w:hAnsi="Times New Roman" w:cs="Times New Roman"/>
          <w:sz w:val="24"/>
          <w:szCs w:val="24"/>
        </w:rPr>
        <w:t xml:space="preserve"> vaccin</w:t>
      </w:r>
      <w:r w:rsidR="004B7C2E" w:rsidRPr="00C819FF">
        <w:rPr>
          <w:rFonts w:ascii="Times New Roman" w:hAnsi="Times New Roman" w:cs="Times New Roman"/>
          <w:sz w:val="24"/>
          <w:szCs w:val="24"/>
        </w:rPr>
        <w:t>o</w:t>
      </w:r>
      <w:r w:rsidRPr="00C819FF">
        <w:rPr>
          <w:rFonts w:ascii="Times New Roman" w:hAnsi="Times New Roman" w:cs="Times New Roman"/>
          <w:sz w:val="24"/>
          <w:szCs w:val="24"/>
        </w:rPr>
        <w:t>, correlati a particolari condizioni di salute o stati clinici del mio paziente che possono renderlo maggiormente suscettibili agli effetti avversi del vaccino stesso, ho raccomandato e prescritto al mio paziente le seguenti indagini: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275"/>
        <w:gridCol w:w="1974"/>
        <w:gridCol w:w="1998"/>
      </w:tblGrid>
      <w:tr w:rsidR="00DC6F9E" w:rsidRPr="00C819FF" w14:paraId="0349C75B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30262D1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439DD94D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Effetto avverso da*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9A62D0D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Indagine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1B098B" w14:textId="77777777" w:rsidR="00DC6F9E" w:rsidRPr="00C819FF" w:rsidRDefault="004110B2" w:rsidP="00C819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FF">
              <w:rPr>
                <w:rFonts w:ascii="Times New Roman" w:eastAsia="Lato" w:hAnsi="Times New Roman" w:cs="Times New Roman"/>
                <w:b/>
                <w:color w:val="000000"/>
                <w:sz w:val="24"/>
                <w:szCs w:val="24"/>
              </w:rPr>
              <w:t>Risultato</w:t>
            </w:r>
          </w:p>
        </w:tc>
      </w:tr>
      <w:tr w:rsidR="00DC6F9E" w:rsidRPr="00C819FF" w14:paraId="2DEEF5FA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1A7D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404B9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A05C43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0349C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7E1203E5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5F3F3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971E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2AE76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BCA06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18F20F3F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C5F7B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57ABC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4DC3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FE57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7FB4396A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FACA5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CEF7BB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286D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BD201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4E38EC82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B9B88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A8C59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6E0E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0304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5B3DD42A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61376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586B6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BCE0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39F2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1A2114EE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13B2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473696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05F63B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3F1D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4D5685AA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CA9C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7B1849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F50D5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CE19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1BE04318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52AC9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4E56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2004E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28049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5A650266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7AA9A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CABBB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02BBA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A6D04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F9E" w:rsidRPr="00C819FF" w14:paraId="417554AE" w14:textId="77777777"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9FBFD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4F932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8B65F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B95817" w14:textId="77777777" w:rsidR="00DC6F9E" w:rsidRPr="00C819FF" w:rsidRDefault="00DC6F9E" w:rsidP="00C819FF">
            <w:pPr>
              <w:snapToGrid w:val="0"/>
              <w:spacing w:line="360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9D401B" w14:textId="77777777" w:rsidR="004B7C2E" w:rsidRPr="00C819FF" w:rsidRDefault="004B7C2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4D3E6762" w14:textId="27FA1FFB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*Indicare tutti gli effetti avversi indicati dal fabbricante e quelli noti e per ognuno indicare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indagine eseguita e il risultato</w:t>
      </w:r>
      <w:r w:rsid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6E110213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**Allegare test, analisi ecc. eseguite.</w:t>
      </w:r>
    </w:p>
    <w:p w14:paraId="1D898D30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NOTE: il costo di tali indagini sono a carico di _____________________________________</w:t>
      </w:r>
    </w:p>
    <w:p w14:paraId="40FA2EB3" w14:textId="3CCF9CE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 fine di proteggere il benessere del mio paziente, ho preso le seguenti misure per garantire che i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che userò non contenga sostanze contaminanti dannose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58DE4EB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Misure adottate:</w:t>
      </w:r>
    </w:p>
    <w:p w14:paraId="637E731B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2CE98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C5364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09AE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836B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(allegare test analitici eseguiti su lotto di produzione di ogni vaccino che sarà oggetto di somministrazione; e su ogni lotto acquistato; dichiarazione di conformità del trasporto e stoccaggio)</w:t>
      </w:r>
    </w:p>
    <w:p w14:paraId="7A672660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Garantisco inoltre di essere a conoscenza dei seguenti dati, relativi al territorio in cui opero:</w:t>
      </w:r>
    </w:p>
    <w:p w14:paraId="6238174D" w14:textId="24777630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Il numero di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persone positive, asintomatiche e decedute in conseguenza del SARS-COV2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:</w:t>
      </w:r>
    </w:p>
    <w:p w14:paraId="437F6F0F" w14:textId="05283AC6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D47522" w14:textId="56BA2ED6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nel vostro Comune, nel territorio di questa ASL, e nella vostra regione quest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numer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sono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pari a:</w:t>
      </w:r>
    </w:p>
    <w:p w14:paraId="139E554C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4ADF8" w14:textId="77777777" w:rsidR="004B7C2E" w:rsidRPr="00C819FF" w:rsidRDefault="004B7C2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48904DB3" w14:textId="0664EB4F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Sono stati eseguiti degli studi-controllo dopo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avvio del piano vaccinale, in Italia, nel vostro Comune, nel territorio di questa ASL, di cui a seguito riporto dettagliatamente gli estremi ufficiali:</w:t>
      </w:r>
    </w:p>
    <w:p w14:paraId="63019A6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D3B1B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color w:val="000000"/>
          <w:sz w:val="24"/>
          <w:szCs w:val="24"/>
        </w:rPr>
      </w:pPr>
    </w:p>
    <w:p w14:paraId="782164E7" w14:textId="0DA1C762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Sono stati condotte ricerche, screening e controlli più recenti e successivi alla sperimentazione iniziale compiuta, se mai avvenuta, per verificare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efficacia e 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innocuità de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in Italia, nel vostro Comune, nel territorio di questa ASL di cui riporto dettagliatamente gli estremi ufficiali.</w:t>
      </w:r>
    </w:p>
    <w:p w14:paraId="3428F9EA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85390" w14:textId="77777777" w:rsidR="00DC6F9E" w:rsidRPr="00C819FF" w:rsidRDefault="004110B2" w:rsidP="00C819FF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A6EB7" w14:textId="5C7834F4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Il numero di reazioni avverse a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e la frequenza con cui si manifestano in Italia, nel vostro Comune, nel territorio di questa ASL, e nella vostra regione è costantemente monitorato ai sensi della legge n. 210 del 92, e attualmente, dai risultati di questo controllo, risulta ammontare a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:</w:t>
      </w:r>
    </w:p>
    <w:p w14:paraId="20F62D30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0419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F356B" w14:textId="7CB136E3" w:rsidR="000431A5" w:rsidRDefault="000431A5" w:rsidP="00C819FF">
      <w:pPr>
        <w:spacing w:line="360" w:lineRule="auto"/>
        <w:jc w:val="both"/>
        <w:rPr>
          <w:rFonts w:ascii="Times New Roman" w:eastAsia="Lato" w:hAnsi="Times New Roman" w:cs="Times New Roman"/>
          <w:bCs/>
          <w:color w:val="000000"/>
          <w:sz w:val="24"/>
          <w:szCs w:val="24"/>
        </w:rPr>
      </w:pPr>
    </w:p>
    <w:p w14:paraId="3593ADC2" w14:textId="7E7D5909" w:rsidR="000431A5" w:rsidRDefault="000431A5" w:rsidP="00C819FF">
      <w:pPr>
        <w:spacing w:line="360" w:lineRule="auto"/>
        <w:jc w:val="both"/>
        <w:rPr>
          <w:rFonts w:ascii="Times New Roman" w:eastAsia="Lat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Lato" w:hAnsi="Times New Roman" w:cs="Times New Roman"/>
          <w:bCs/>
          <w:color w:val="000000"/>
          <w:sz w:val="24"/>
          <w:szCs w:val="24"/>
        </w:rPr>
        <w:t xml:space="preserve">Infine, consapevole della controindicazione alla somministrazione del vaccino a persone che presentino anticorpi contro il SARS-COV2 ho fatto eseguire le seguenti verifiche cliniche per essere certo, secondo scienza e coscienza, che il paziente possa subire effetti avversi derivanti dall’interazione tra il vaccino e gli anticorpi già presenti: </w:t>
      </w:r>
    </w:p>
    <w:p w14:paraId="30E20C45" w14:textId="4370300E" w:rsidR="000431A5" w:rsidRPr="000431A5" w:rsidRDefault="000431A5" w:rsidP="00C819FF">
      <w:pPr>
        <w:spacing w:line="360" w:lineRule="auto"/>
        <w:jc w:val="both"/>
        <w:rPr>
          <w:rFonts w:ascii="Times New Roman" w:eastAsia="Lat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Lato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BED0F" w14:textId="70E0ED5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VI:</w:t>
      </w:r>
    </w:p>
    <w:p w14:paraId="1B61FBAB" w14:textId="77777777" w:rsidR="00DC6F9E" w:rsidRPr="00C819FF" w:rsidRDefault="004110B2" w:rsidP="00C819FF">
      <w:pPr>
        <w:spacing w:line="360" w:lineRule="auto"/>
        <w:ind w:left="360" w:right="-136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CONCLUSIONE</w:t>
      </w:r>
    </w:p>
    <w:p w14:paraId="190090D6" w14:textId="36C657F9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Tenuto conto di quanto sopra indicato, ho redatto il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RAPPORTO DI VALUTAZIONE DEI RISCHI SUL PAZIENTE ________________________________________ ESEGUITA PRIMA DELLA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>SOMMINISTRAZIONE DE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da me CONSIGLIAT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O”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(Allegato F) dalla quale emerge che:</w:t>
      </w:r>
    </w:p>
    <w:p w14:paraId="45C120A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FA33B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5D71C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A54B8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0E0F3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*note per il medico per la stesura del rapporto allegato F:</w:t>
      </w:r>
    </w:p>
    <w:p w14:paraId="25E29668" w14:textId="211DED05" w:rsidR="00DC6F9E" w:rsidRPr="00C819FF" w:rsidRDefault="004110B2" w:rsidP="00C819FF">
      <w:pPr>
        <w:numPr>
          <w:ilvl w:val="0"/>
          <w:numId w:val="4"/>
        </w:numPr>
        <w:spacing w:line="360" w:lineRule="auto"/>
        <w:ind w:left="360" w:right="3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Indicare i criteri adottati per la valutazione dei rischi, della sicurezza e dell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efficacia de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(indicare norme tecniche applicate, linee guida complete di estremi);</w:t>
      </w:r>
    </w:p>
    <w:p w14:paraId="00B0DC3E" w14:textId="77777777" w:rsidR="00DC6F9E" w:rsidRPr="00C819FF" w:rsidRDefault="004110B2" w:rsidP="00C819FF">
      <w:pPr>
        <w:numPr>
          <w:ilvl w:val="0"/>
          <w:numId w:val="4"/>
        </w:numPr>
        <w:spacing w:line="360" w:lineRule="auto"/>
        <w:ind w:left="360" w:right="3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Indicare il metodo di valutazione adottato.</w:t>
      </w:r>
    </w:p>
    <w:p w14:paraId="1BFDDC7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VII:</w:t>
      </w:r>
    </w:p>
    <w:p w14:paraId="74FE8B14" w14:textId="7ECA4D35" w:rsidR="00DC6F9E" w:rsidRPr="00C819FF" w:rsidRDefault="007B2796" w:rsidP="00C819FF">
      <w:pPr>
        <w:spacing w:line="360" w:lineRule="auto"/>
        <w:ind w:left="360" w:right="33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B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asi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</w:t>
      </w:r>
      <w:r w:rsidR="004110B2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cientifiche</w:t>
      </w:r>
    </w:p>
    <w:p w14:paraId="642A742A" w14:textId="249F41BC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Le basi del mio parere professionale sono dettagliate 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nell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allegato A),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accluso alla presente dichiarazione, con titolo 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Basi sulle quali il medico emette il suo parere professionale riguardo alla sicurezza de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 consigliat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.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 xml:space="preserve"> </w:t>
      </w:r>
    </w:p>
    <w:p w14:paraId="4BB75516" w14:textId="1F7A9A73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Gli articoli scientifici da me presi in esame per fornire la mia garanzia in qualità di Medico in merito alla sicurezza de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consigliat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sono dettagliati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nell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allegato B),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accluso alla presente dichiarazione, con titolo 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Articoli scientifici a sostegno della garanzia fornita dal medico per la sicurezza de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 da somministrare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.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”</w:t>
      </w:r>
    </w:p>
    <w:p w14:paraId="53480110" w14:textId="63FD3BB1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Gli articoli scientifici ufficiali pubblicati su riviste accreditate, che ho letto e che contengono pareri contrari alla somministrazione de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per reazioni avverse correlate sono dettagliati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nell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allegato C),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accluso alla presente dichiarazione, con titolo 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Articoli scientifici contrari ai pareri scientifici sulla sicurezza dei vaccin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o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”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.</w:t>
      </w:r>
    </w:p>
    <w:p w14:paraId="0C5D9503" w14:textId="1753C1A1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Le ragioni della mia determinazione nel decidere che gli articoli di cui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allegato C)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sono inattendibili 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o irrilevanti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sono delineate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nell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allegato D),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accluso alla presente dichiarazione, con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lastRenderedPageBreak/>
        <w:t xml:space="preserve">titolo 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“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Ragioni del medico nel determinare l</w:t>
      </w:r>
      <w:r w:rsidR="004B7C2E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invalidità </w:t>
      </w:r>
      <w:r w:rsidR="007B2796"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 xml:space="preserve">o irrilevanza 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dei pareri scientifici sfavorevoli esaminati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.</w:t>
      </w:r>
      <w:r w:rsidR="004B7C2E"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”</w:t>
      </w:r>
    </w:p>
    <w:p w14:paraId="3B1BF1C8" w14:textId="77777777" w:rsidR="000431A5" w:rsidRDefault="000431A5" w:rsidP="00C819FF">
      <w:pPr>
        <w:spacing w:line="360" w:lineRule="auto"/>
        <w:jc w:val="both"/>
        <w:rPr>
          <w:rFonts w:ascii="Times New Roman" w:eastAsia="Lato" w:hAnsi="Times New Roman" w:cs="Times New Roman"/>
          <w:i/>
          <w:color w:val="000000"/>
          <w:sz w:val="24"/>
          <w:szCs w:val="24"/>
        </w:rPr>
      </w:pPr>
    </w:p>
    <w:p w14:paraId="5B86A625" w14:textId="41F04F38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PARTE VIII:</w:t>
      </w:r>
    </w:p>
    <w:p w14:paraId="57A0CE4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ALLEGATI</w:t>
      </w:r>
    </w:p>
    <w:p w14:paraId="4F157445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Alla presente dichiarazione allego i seguenti documenti:</w:t>
      </w:r>
    </w:p>
    <w:p w14:paraId="051A610C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1. Allegato A (citato net testo): _______________________________________________</w:t>
      </w:r>
    </w:p>
    <w:p w14:paraId="6009C500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2. Allegato B (citato net testo): _______________________________________________</w:t>
      </w:r>
    </w:p>
    <w:p w14:paraId="71D78151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3. Allegato C (citato net testo): _______________________________________________</w:t>
      </w:r>
    </w:p>
    <w:p w14:paraId="7388E4FA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4. Allegato F (citato net testo): _______________________________________________</w:t>
      </w:r>
    </w:p>
    <w:p w14:paraId="65C54207" w14:textId="4D350F0E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5. Foglietti illustrativi forniti dal fabbricante per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propost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:</w:t>
      </w:r>
    </w:p>
    <w:p w14:paraId="5B830672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B1F93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17344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D5484" w14:textId="7B090018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6. Schede Tecniche forniti dal fabbricante per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l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propost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:</w:t>
      </w:r>
    </w:p>
    <w:p w14:paraId="12E04C29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1D66C4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A04C026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7. Altri documenti:</w:t>
      </w:r>
    </w:p>
    <w:p w14:paraId="034C6247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2462E38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0C0AD69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lastRenderedPageBreak/>
        <w:t>PARTE IX:</w:t>
      </w:r>
    </w:p>
    <w:p w14:paraId="7AC9520F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  <w:u w:val="single"/>
        </w:rPr>
        <w:t>DICHIARAZIONE FINALE</w:t>
      </w:r>
    </w:p>
    <w:p w14:paraId="185DFD24" w14:textId="13802CC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Sono altresì consapevole che in assenza di risposta o di incompleta e insufficiente informazione o di utilizzo di un linguaggio incomprensibil</w:t>
      </w:r>
      <w:r w:rsidR="007B2796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nelle risposte e nei documenti che fornisco, i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l paziente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sar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à 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post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nell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’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impossibilità di dare il 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suo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consenso o dissenso all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vaccinazion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 xml:space="preserve"> previst</w:t>
      </w:r>
      <w:r w:rsidR="004B7C2E"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a</w:t>
      </w: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.</w:t>
      </w:r>
    </w:p>
    <w:p w14:paraId="68C51E79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e</w:t>
      </w:r>
    </w:p>
    <w:p w14:paraId="6D2F0456" w14:textId="23AEF3C1" w:rsidR="00DC6F9E" w:rsidRPr="00C819FF" w:rsidRDefault="00C819FF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ato" w:hAnsi="Times New Roman" w:cs="Times New Roman"/>
          <w:b/>
          <w:color w:val="000000"/>
          <w:sz w:val="24"/>
          <w:szCs w:val="24"/>
        </w:rPr>
        <w:t>s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ottoscrivo questa dichiarazione sulla sicurezza de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l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vaccin</w:t>
      </w:r>
      <w:r w:rsidR="004B7C2E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o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che intendo somministrare, a mia garanzia professionale, in qualità di Medico curante</w:t>
      </w:r>
      <w:r w:rsidR="007B2796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/vaccinatore</w:t>
      </w:r>
      <w:r w:rsidR="004110B2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 del paziente</w:t>
      </w:r>
    </w:p>
    <w:p w14:paraId="3FC6452A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  <w:u w:val="single"/>
        </w:rPr>
        <w:t xml:space="preserve">(nome del paziente)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___________________________________________________</w:t>
      </w:r>
    </w:p>
    <w:p w14:paraId="4C174F99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color w:val="000000"/>
          <w:sz w:val="24"/>
          <w:szCs w:val="24"/>
        </w:rPr>
        <w:t>____________________</w:t>
      </w:r>
    </w:p>
    <w:p w14:paraId="355576D3" w14:textId="77777777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(</w:t>
      </w:r>
      <w:r w:rsidRPr="00C819FF">
        <w:rPr>
          <w:rFonts w:ascii="Times New Roman" w:eastAsia="Lato" w:hAnsi="Times New Roman" w:cs="Times New Roman"/>
          <w:b/>
          <w:i/>
          <w:color w:val="000000"/>
          <w:sz w:val="24"/>
          <w:szCs w:val="24"/>
        </w:rPr>
        <w:t>Firma del medico curante</w:t>
      </w:r>
      <w:r w:rsidRPr="00C819FF">
        <w:rPr>
          <w:rFonts w:ascii="Times New Roman" w:eastAsia="Lato" w:hAnsi="Times New Roman" w:cs="Times New Roman"/>
          <w:i/>
          <w:color w:val="000000"/>
          <w:sz w:val="24"/>
          <w:szCs w:val="24"/>
        </w:rPr>
        <w:t>)</w:t>
      </w:r>
    </w:p>
    <w:p w14:paraId="11A10F7C" w14:textId="65C78FFC" w:rsidR="00DC6F9E" w:rsidRPr="00C819FF" w:rsidRDefault="004110B2" w:rsidP="00C819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>Autorizzo l</w:t>
      </w:r>
      <w:r w:rsidR="007B2796"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’utilizzo </w:t>
      </w:r>
      <w:r w:rsidRPr="00C819FF">
        <w:rPr>
          <w:rFonts w:ascii="Times New Roman" w:eastAsia="Lato" w:hAnsi="Times New Roman" w:cs="Times New Roman"/>
          <w:b/>
          <w:color w:val="000000"/>
          <w:sz w:val="24"/>
          <w:szCs w:val="24"/>
        </w:rPr>
        <w:t xml:space="preserve">dei miei dati personali per fini correlati e/o correlabili a questa dichiarazione. </w:t>
      </w:r>
    </w:p>
    <w:p w14:paraId="0B84CC0B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p w14:paraId="00947F5E" w14:textId="77777777" w:rsidR="00DC6F9E" w:rsidRPr="00C819FF" w:rsidRDefault="00DC6F9E" w:rsidP="00C819FF">
      <w:pPr>
        <w:spacing w:line="360" w:lineRule="auto"/>
        <w:jc w:val="both"/>
        <w:rPr>
          <w:rFonts w:ascii="Times New Roman" w:eastAsia="Lato" w:hAnsi="Times New Roman" w:cs="Times New Roman"/>
          <w:b/>
          <w:color w:val="000000"/>
          <w:sz w:val="24"/>
          <w:szCs w:val="24"/>
        </w:rPr>
      </w:pPr>
    </w:p>
    <w:sectPr w:rsidR="00DC6F9E" w:rsidRPr="00C819F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Devanagari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Lato" w:eastAsia="Lato" w:hAnsi="Lato" w:cs="Lato"/>
        <w:b/>
        <w:i w:val="0"/>
        <w:color w:val="000000"/>
        <w:sz w:val="24"/>
        <w:szCs w:val="24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Lato" w:hAnsi="Lato" w:cs="Lato"/>
        <w:b w:val="0"/>
        <w:i w:val="0"/>
        <w:color w:val="000000"/>
        <w:sz w:val="24"/>
        <w:szCs w:val="24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Lato" w:hAnsi="Lato" w:cs="Lato" w:hint="default"/>
        <w:color w:val="000000"/>
        <w:sz w:val="24"/>
        <w:szCs w:val="24"/>
      </w:rPr>
    </w:lvl>
  </w:abstractNum>
  <w:abstractNum w:abstractNumId="5" w15:restartNumberingAfterBreak="0">
    <w:nsid w:val="033423E1"/>
    <w:multiLevelType w:val="hybridMultilevel"/>
    <w:tmpl w:val="14E87CEC"/>
    <w:lvl w:ilvl="0" w:tplc="BBF4FF20">
      <w:start w:val="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0B"/>
    <w:multiLevelType w:val="hybridMultilevel"/>
    <w:tmpl w:val="15B4E178"/>
    <w:lvl w:ilvl="0" w:tplc="9B4A0902">
      <w:start w:val="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0B2"/>
    <w:rsid w:val="000431A5"/>
    <w:rsid w:val="00307C71"/>
    <w:rsid w:val="004110B2"/>
    <w:rsid w:val="004B7C2E"/>
    <w:rsid w:val="0053772E"/>
    <w:rsid w:val="007B2796"/>
    <w:rsid w:val="00BB030F"/>
    <w:rsid w:val="00C819FF"/>
    <w:rsid w:val="00D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4B772"/>
  <w15:chartTrackingRefBased/>
  <w15:docId w15:val="{EAF02B76-864A-4B0C-B03D-014BAD9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ourier New" w:eastAsia="Courier New" w:hAnsi="Courier New" w:cs="Courier New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360"/>
      <w:jc w:val="center"/>
      <w:outlineLvl w:val="0"/>
    </w:pPr>
    <w:rPr>
      <w:rFonts w:ascii="Lato" w:eastAsia="Times New Roman" w:hAnsi="Lato" w:cs="Times New Roman"/>
      <w:b/>
      <w:sz w:val="52"/>
      <w:szCs w:val="32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80" w:after="360"/>
      <w:jc w:val="center"/>
      <w:outlineLvl w:val="1"/>
    </w:pPr>
    <w:rPr>
      <w:rFonts w:ascii="Lato" w:eastAsia="Times New Roman" w:hAnsi="Lato" w:cs="Times New Roman"/>
      <w:b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ato" w:hAnsi="Lato" w:cs="Lato"/>
      <w:b w:val="0"/>
      <w:i w:val="0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ato" w:eastAsia="Lato" w:hAnsi="Lato" w:cs="Lato"/>
      <w:b/>
      <w:i w:val="0"/>
      <w:color w:val="000000"/>
      <w:sz w:val="24"/>
      <w:szCs w:val="24"/>
    </w:rPr>
  </w:style>
  <w:style w:type="character" w:customStyle="1" w:styleId="WW8Num3z8">
    <w:name w:val="WW8Num3z8"/>
  </w:style>
  <w:style w:type="character" w:customStyle="1" w:styleId="WW8Num4z0">
    <w:name w:val="WW8Num4z0"/>
    <w:rPr>
      <w:rFonts w:ascii="Lato" w:hAnsi="Lato" w:cs="Lato"/>
      <w:b w:val="0"/>
      <w:i w:val="0"/>
      <w:color w:val="000000"/>
      <w:sz w:val="24"/>
      <w:szCs w:val="24"/>
    </w:rPr>
  </w:style>
  <w:style w:type="character" w:customStyle="1" w:styleId="WW8Num4z8">
    <w:name w:val="WW8Num4z8"/>
  </w:style>
  <w:style w:type="character" w:customStyle="1" w:styleId="WW8Num5z0">
    <w:name w:val="WW8Num5z0"/>
    <w:rPr>
      <w:rFonts w:ascii="Lato" w:hAnsi="Lato" w:cs="Lato"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Lato" w:eastAsia="Lato" w:hAnsi="Lato" w:cs="Lato"/>
      <w:b/>
      <w:i w:val="0"/>
      <w:color w:val="000000"/>
      <w:sz w:val="24"/>
      <w:szCs w:val="24"/>
    </w:rPr>
  </w:style>
  <w:style w:type="character" w:customStyle="1" w:styleId="WW8Num7z8">
    <w:name w:val="WW8Num7z8"/>
  </w:style>
  <w:style w:type="character" w:customStyle="1" w:styleId="WW8Num8z0">
    <w:name w:val="WW8Num8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8z8">
    <w:name w:val="WW8Num8z8"/>
  </w:style>
  <w:style w:type="character" w:customStyle="1" w:styleId="WW8Num9z0">
    <w:name w:val="WW8Num9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Lato" w:eastAsia="Lato" w:hAnsi="Lato" w:cs="Lato"/>
      <w:b w:val="0"/>
      <w:i w:val="0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Lato" w:eastAsia="Lato" w:hAnsi="Lato" w:cs="Lato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Lato" w:eastAsia="Lato" w:hAnsi="Lato" w:cs="Lato" w:hint="default"/>
      <w:color w:val="000000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 w:val="0"/>
      <w:i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Lato" w:eastAsia="Times New Roman" w:hAnsi="Lato" w:cs="Times New Roman"/>
      <w:b/>
      <w:sz w:val="52"/>
      <w:szCs w:val="32"/>
    </w:rPr>
  </w:style>
  <w:style w:type="character" w:customStyle="1" w:styleId="Titolo2Carattere">
    <w:name w:val="Titolo 2 Carattere"/>
    <w:rPr>
      <w:rFonts w:ascii="Lato" w:eastAsia="Times New Roman" w:hAnsi="Lato" w:cs="Times New Roman"/>
      <w:b/>
      <w:sz w:val="52"/>
      <w:szCs w:val="26"/>
    </w:rPr>
  </w:style>
  <w:style w:type="character" w:customStyle="1" w:styleId="IntestazioneCarattere">
    <w:name w:val="Intestazione Carattere"/>
    <w:rPr>
      <w:rFonts w:ascii="Courier New" w:eastAsia="Courier New" w:hAnsi="Courier New" w:cs="Courier New"/>
      <w:sz w:val="20"/>
      <w:szCs w:val="20"/>
    </w:rPr>
  </w:style>
  <w:style w:type="character" w:customStyle="1" w:styleId="PidipaginaCarattere">
    <w:name w:val="Piè di pagina Carattere"/>
    <w:rPr>
      <w:rFonts w:ascii="Courier New" w:eastAsia="Courier New" w:hAnsi="Courier New" w:cs="Courier New"/>
      <w:sz w:val="20"/>
      <w:szCs w:val="20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CitazioneCarattere">
    <w:name w:val="Citazione Carattere"/>
    <w:rPr>
      <w:rFonts w:ascii="Lato" w:eastAsia="Lato" w:hAnsi="Lato" w:cs="Lato"/>
      <w:i/>
      <w:sz w:val="24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ourier New" w:eastAsia="Courier New" w:hAnsi="Courier New" w:cs="Courier New"/>
      <w:sz w:val="20"/>
      <w:szCs w:val="20"/>
    </w:rPr>
  </w:style>
  <w:style w:type="character" w:customStyle="1" w:styleId="SoggettocommentoCarattere">
    <w:name w:val="Soggetto commento Carattere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eastAsia="Courier New" w:hAnsi="Segoe UI" w:cs="Segoe UI"/>
      <w:sz w:val="18"/>
      <w:szCs w:val="18"/>
    </w:rPr>
  </w:style>
  <w:style w:type="character" w:customStyle="1" w:styleId="TitoloCarattere">
    <w:name w:val="Titolo Carattere"/>
    <w:rPr>
      <w:rFonts w:ascii="Lato" w:eastAsia="Courier New" w:hAnsi="Lato" w:cs="Courier New"/>
      <w:b/>
      <w:sz w:val="72"/>
      <w:szCs w:val="96"/>
    </w:rPr>
  </w:style>
  <w:style w:type="character" w:customStyle="1" w:styleId="jele-read-only-value">
    <w:name w:val="jele-read-only-value"/>
  </w:style>
  <w:style w:type="paragraph" w:customStyle="1" w:styleId="Heading">
    <w:name w:val="Heading"/>
    <w:basedOn w:val="Normale"/>
    <w:next w:val="Normale"/>
    <w:rPr>
      <w:rFonts w:ascii="Lato" w:hAnsi="Lato" w:cs="Lato"/>
      <w:b/>
      <w:sz w:val="72"/>
      <w:szCs w:val="9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e"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  <w:spacing w:after="200"/>
    </w:pPr>
    <w:rPr>
      <w:rFonts w:ascii="Lato" w:eastAsia="Courier New" w:hAnsi="Lato" w:cs="Courier New"/>
      <w:sz w:val="24"/>
      <w:lang w:eastAsia="zh-CN"/>
    </w:rPr>
  </w:style>
  <w:style w:type="paragraph" w:styleId="Titolosommario">
    <w:name w:val="TOC Heading"/>
    <w:basedOn w:val="Titolo1"/>
    <w:next w:val="Normale"/>
    <w:qFormat/>
    <w:pPr>
      <w:numPr>
        <w:numId w:val="0"/>
      </w:numPr>
      <w:spacing w:before="240" w:after="0" w:line="252" w:lineRule="auto"/>
      <w:jc w:val="left"/>
    </w:pPr>
    <w:rPr>
      <w:rFonts w:ascii="Calibri Light" w:hAnsi="Calibri Light" w:cs="Calibri Light"/>
      <w:b w:val="0"/>
      <w:color w:val="2F5496"/>
      <w:sz w:val="32"/>
    </w:rPr>
  </w:style>
  <w:style w:type="paragraph" w:styleId="Sommario1">
    <w:name w:val="toc 1"/>
    <w:basedOn w:val="Normale"/>
    <w:next w:val="Normale"/>
    <w:pPr>
      <w:spacing w:before="240" w:after="120"/>
    </w:pPr>
    <w:rPr>
      <w:rFonts w:ascii="Lato" w:hAnsi="Lato" w:cs="Calibri"/>
      <w:b/>
      <w:bCs/>
      <w:sz w:val="24"/>
    </w:rPr>
  </w:style>
  <w:style w:type="paragraph" w:styleId="Sommario2">
    <w:name w:val="toc 2"/>
    <w:basedOn w:val="Normale"/>
    <w:next w:val="Normale"/>
    <w:pPr>
      <w:spacing w:before="120"/>
      <w:ind w:left="200"/>
    </w:pPr>
    <w:rPr>
      <w:rFonts w:ascii="Lato" w:hAnsi="Lato" w:cs="Calibri"/>
      <w:i/>
      <w:iCs/>
      <w:sz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">
    <w:name w:val="Quote"/>
    <w:basedOn w:val="Normale"/>
    <w:next w:val="Normale"/>
    <w:qFormat/>
    <w:pPr>
      <w:spacing w:after="200"/>
      <w:ind w:left="720"/>
    </w:pPr>
    <w:rPr>
      <w:rFonts w:ascii="Lato" w:eastAsia="Lato" w:hAnsi="Lato" w:cs="Lato"/>
      <w:i/>
      <w:sz w:val="24"/>
      <w:szCs w:val="24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Sommario3">
    <w:name w:val="toc 3"/>
    <w:basedOn w:val="Normale"/>
    <w:next w:val="Normale"/>
    <w:pPr>
      <w:ind w:left="400"/>
    </w:pPr>
    <w:rPr>
      <w:rFonts w:ascii="Lato" w:hAnsi="Lato" w:cs="Calibri"/>
      <w:sz w:val="24"/>
    </w:rPr>
  </w:style>
  <w:style w:type="paragraph" w:styleId="Sommario4">
    <w:name w:val="toc 4"/>
    <w:basedOn w:val="Normale"/>
    <w:next w:val="Normale"/>
    <w:pPr>
      <w:ind w:left="600"/>
    </w:pPr>
    <w:rPr>
      <w:rFonts w:ascii="Calibri" w:hAnsi="Calibri" w:cs="Calibri"/>
    </w:rPr>
  </w:style>
  <w:style w:type="paragraph" w:styleId="Sommario5">
    <w:name w:val="toc 5"/>
    <w:basedOn w:val="Normale"/>
    <w:next w:val="Normale"/>
    <w:pPr>
      <w:ind w:left="800"/>
    </w:pPr>
    <w:rPr>
      <w:rFonts w:ascii="Calibri" w:hAnsi="Calibri" w:cs="Calibri"/>
    </w:rPr>
  </w:style>
  <w:style w:type="paragraph" w:styleId="Sommario6">
    <w:name w:val="toc 6"/>
    <w:basedOn w:val="Normale"/>
    <w:next w:val="Normale"/>
    <w:pPr>
      <w:ind w:left="1000"/>
    </w:pPr>
    <w:rPr>
      <w:rFonts w:ascii="Calibri" w:hAnsi="Calibri" w:cs="Calibri"/>
    </w:rPr>
  </w:style>
  <w:style w:type="paragraph" w:styleId="Sommario7">
    <w:name w:val="toc 7"/>
    <w:basedOn w:val="Normale"/>
    <w:next w:val="Normale"/>
    <w:pPr>
      <w:ind w:left="1200"/>
    </w:pPr>
    <w:rPr>
      <w:rFonts w:ascii="Calibri" w:hAnsi="Calibri" w:cs="Calibri"/>
    </w:rPr>
  </w:style>
  <w:style w:type="paragraph" w:styleId="Sommario8">
    <w:name w:val="toc 8"/>
    <w:basedOn w:val="Normale"/>
    <w:next w:val="Normale"/>
    <w:pPr>
      <w:ind w:left="1400"/>
    </w:pPr>
    <w:rPr>
      <w:rFonts w:ascii="Calibri" w:hAnsi="Calibri" w:cs="Calibri"/>
    </w:rPr>
  </w:style>
  <w:style w:type="paragraph" w:styleId="Sommario9">
    <w:name w:val="toc 9"/>
    <w:basedOn w:val="Normale"/>
    <w:next w:val="Normale"/>
    <w:pPr>
      <w:ind w:left="1600"/>
    </w:pPr>
    <w:rPr>
      <w:rFonts w:ascii="Calibri" w:hAnsi="Calibri" w:cs="Calibri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Rasulo</dc:creator>
  <cp:keywords/>
  <cp:lastModifiedBy>Alessandro Fusillo</cp:lastModifiedBy>
  <cp:revision>2</cp:revision>
  <cp:lastPrinted>1995-11-21T16:41:00Z</cp:lastPrinted>
  <dcterms:created xsi:type="dcterms:W3CDTF">2021-02-14T14:41:00Z</dcterms:created>
  <dcterms:modified xsi:type="dcterms:W3CDTF">2021-02-14T14:41:00Z</dcterms:modified>
</cp:coreProperties>
</file>